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401CE" w14:textId="45505E25" w:rsidR="003F0500" w:rsidRPr="008804CB" w:rsidRDefault="003F0500" w:rsidP="00831F7B">
      <w:pPr>
        <w:rPr>
          <w:rFonts w:ascii="Calibri" w:hAnsi="Calibri"/>
          <w:sz w:val="22"/>
          <w:szCs w:val="22"/>
        </w:rPr>
      </w:pPr>
      <w:r w:rsidRPr="003F0500">
        <w:rPr>
          <w:rFonts w:ascii="Calibri" w:hAnsi="Calibri"/>
          <w:b/>
          <w:bCs/>
        </w:rPr>
        <w:t>President</w:t>
      </w:r>
      <w:r w:rsidRPr="003F0500">
        <w:rPr>
          <w:rFonts w:ascii="Calibri" w:hAnsi="Calibri"/>
          <w:b/>
          <w:bCs/>
          <w:sz w:val="40"/>
        </w:rPr>
        <w:t xml:space="preserve"> </w:t>
      </w:r>
      <w:r>
        <w:rPr>
          <w:rFonts w:ascii="Calibri" w:hAnsi="Calibri"/>
          <w:b/>
          <w:bCs/>
          <w:sz w:val="40"/>
        </w:rPr>
        <w:t xml:space="preserve">- </w:t>
      </w:r>
    </w:p>
    <w:tbl>
      <w:tblPr>
        <w:tblpPr w:leftFromText="180" w:rightFromText="180" w:vertAnchor="text" w:horzAnchor="margin" w:tblpXSpec="center" w:tblpY="40"/>
        <w:tblW w:w="5000" w:type="pct"/>
        <w:tblLook w:val="04A0" w:firstRow="1" w:lastRow="0" w:firstColumn="1" w:lastColumn="0" w:noHBand="0" w:noVBand="1"/>
      </w:tblPr>
      <w:tblGrid>
        <w:gridCol w:w="3022"/>
        <w:gridCol w:w="3004"/>
        <w:gridCol w:w="3000"/>
      </w:tblGrid>
      <w:tr w:rsidR="003F0500" w:rsidRPr="008804CB" w14:paraId="59FA35F4" w14:textId="77777777" w:rsidTr="56D743F9">
        <w:tc>
          <w:tcPr>
            <w:tcW w:w="1674" w:type="pct"/>
            <w:shd w:val="clear" w:color="auto" w:fill="auto"/>
          </w:tcPr>
          <w:p w14:paraId="1D7EFAFF" w14:textId="62BFA815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  <w:u w:val="single"/>
              </w:rPr>
            </w:pPr>
            <w:r w:rsidRPr="008804CB">
              <w:rPr>
                <w:rFonts w:ascii="Calibri" w:hAnsi="Calibri"/>
                <w:b/>
                <w:sz w:val="22"/>
                <w:szCs w:val="22"/>
                <w:u w:val="single"/>
              </w:rPr>
              <w:t>Treasurer</w:t>
            </w:r>
          </w:p>
          <w:p w14:paraId="2B6FC4E1" w14:textId="77777777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008804CB">
              <w:rPr>
                <w:rFonts w:ascii="Calibri" w:hAnsi="Calibri"/>
                <w:sz w:val="22"/>
                <w:szCs w:val="22"/>
              </w:rPr>
              <w:t>Mr R Seldon</w:t>
            </w:r>
          </w:p>
          <w:p w14:paraId="79E0C713" w14:textId="77777777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008804CB">
              <w:rPr>
                <w:rFonts w:ascii="Calibri" w:hAnsi="Calibri"/>
                <w:sz w:val="22"/>
                <w:szCs w:val="22"/>
              </w:rPr>
              <w:t>Blair Drummond</w:t>
            </w:r>
          </w:p>
          <w:p w14:paraId="3F420DDA" w14:textId="77777777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008804CB">
              <w:rPr>
                <w:rFonts w:ascii="Calibri" w:hAnsi="Calibri"/>
                <w:sz w:val="22"/>
                <w:szCs w:val="22"/>
              </w:rPr>
              <w:t>Heath Park Road</w:t>
            </w:r>
          </w:p>
          <w:p w14:paraId="641A380A" w14:textId="77777777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008804CB">
              <w:rPr>
                <w:rFonts w:ascii="Calibri" w:hAnsi="Calibri"/>
                <w:sz w:val="22"/>
                <w:szCs w:val="22"/>
              </w:rPr>
              <w:t>Leighton Buzzard</w:t>
            </w:r>
          </w:p>
          <w:p w14:paraId="5CE4BB49" w14:textId="77777777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008804CB">
              <w:rPr>
                <w:rFonts w:ascii="Calibri" w:hAnsi="Calibri"/>
                <w:sz w:val="22"/>
                <w:szCs w:val="22"/>
              </w:rPr>
              <w:t>LU7 3BB</w:t>
            </w:r>
          </w:p>
          <w:p w14:paraId="4DF1CFB0" w14:textId="77777777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008804CB">
              <w:rPr>
                <w:rFonts w:ascii="Calibri" w:hAnsi="Calibri"/>
                <w:sz w:val="22"/>
                <w:szCs w:val="22"/>
              </w:rPr>
              <w:t>07805 805432</w:t>
            </w:r>
          </w:p>
        </w:tc>
        <w:tc>
          <w:tcPr>
            <w:tcW w:w="1664" w:type="pct"/>
            <w:shd w:val="clear" w:color="auto" w:fill="auto"/>
          </w:tcPr>
          <w:p w14:paraId="74134586" w14:textId="594BABE2" w:rsidR="003F0500" w:rsidRPr="008804CB" w:rsidRDefault="003F0500" w:rsidP="008804CB">
            <w:pPr>
              <w:ind w:left="709"/>
              <w:rPr>
                <w:rFonts w:ascii="Calibri" w:hAnsi="Calibri"/>
                <w:sz w:val="22"/>
                <w:szCs w:val="22"/>
                <w:u w:val="single"/>
              </w:rPr>
            </w:pPr>
            <w:r w:rsidRPr="008804CB">
              <w:rPr>
                <w:rFonts w:ascii="Calibri" w:hAnsi="Calibri"/>
                <w:b/>
                <w:sz w:val="22"/>
                <w:szCs w:val="22"/>
                <w:u w:val="single"/>
              </w:rPr>
              <w:t>Chairman</w:t>
            </w:r>
          </w:p>
          <w:p w14:paraId="6DB8CC0A" w14:textId="7C8D5DF6" w:rsidR="003F0500" w:rsidRDefault="00A54BD7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 J Lowe</w:t>
            </w:r>
          </w:p>
          <w:p w14:paraId="61B3DE44" w14:textId="77777777" w:rsidR="0076505B" w:rsidRDefault="0076505B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362 Bideford Green</w:t>
            </w:r>
          </w:p>
          <w:p w14:paraId="70293206" w14:textId="77777777" w:rsidR="0076505B" w:rsidRDefault="0076505B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Linslade</w:t>
            </w:r>
          </w:p>
          <w:p w14:paraId="3845A0E4" w14:textId="77777777" w:rsidR="0076505B" w:rsidRDefault="0076505B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Bedfordshire</w:t>
            </w:r>
          </w:p>
          <w:p w14:paraId="53040D7C" w14:textId="77777777" w:rsidR="0076505B" w:rsidRDefault="0076505B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LU7 2TX</w:t>
            </w:r>
          </w:p>
          <w:p w14:paraId="65D725C6" w14:textId="0D4EF20C" w:rsidR="0076505B" w:rsidRPr="008804CB" w:rsidRDefault="0076505B" w:rsidP="008804CB">
            <w:pPr>
              <w:ind w:left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07969</w:t>
            </w:r>
            <w:r w:rsidR="00F959A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261972</w:t>
            </w:r>
          </w:p>
        </w:tc>
        <w:tc>
          <w:tcPr>
            <w:tcW w:w="1662" w:type="pct"/>
            <w:shd w:val="clear" w:color="auto" w:fill="auto"/>
          </w:tcPr>
          <w:p w14:paraId="3249C1B6" w14:textId="6DA00C90" w:rsidR="003F0500" w:rsidRPr="008804CB" w:rsidRDefault="003F0500" w:rsidP="008804CB">
            <w:pPr>
              <w:ind w:left="709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8804CB">
              <w:rPr>
                <w:rFonts w:ascii="Calibri" w:hAnsi="Calibri"/>
                <w:b/>
                <w:sz w:val="22"/>
                <w:szCs w:val="22"/>
                <w:u w:val="single"/>
              </w:rPr>
              <w:t>Secretary</w:t>
            </w:r>
          </w:p>
          <w:p w14:paraId="539E9583" w14:textId="77777777" w:rsidR="00E2486F" w:rsidRDefault="56D743F9" w:rsidP="00426271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56D743F9">
              <w:rPr>
                <w:rFonts w:ascii="Calibri" w:hAnsi="Calibri"/>
                <w:sz w:val="22"/>
                <w:szCs w:val="22"/>
              </w:rPr>
              <w:t>Mr M Furness</w:t>
            </w:r>
          </w:p>
          <w:p w14:paraId="34834B46" w14:textId="6E873239" w:rsidR="003F0500" w:rsidRPr="008804CB" w:rsidRDefault="56D743F9" w:rsidP="00426271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56D743F9">
              <w:rPr>
                <w:rFonts w:ascii="Calibri" w:hAnsi="Calibri"/>
                <w:sz w:val="22"/>
                <w:szCs w:val="22"/>
              </w:rPr>
              <w:t>30 Mentmore R</w:t>
            </w:r>
            <w:r w:rsidR="000549EE">
              <w:rPr>
                <w:rFonts w:ascii="Calibri" w:hAnsi="Calibri"/>
                <w:sz w:val="22"/>
                <w:szCs w:val="22"/>
              </w:rPr>
              <w:t>oa</w:t>
            </w:r>
            <w:r w:rsidRPr="56D743F9">
              <w:rPr>
                <w:rFonts w:ascii="Calibri" w:hAnsi="Calibri"/>
                <w:sz w:val="22"/>
                <w:szCs w:val="22"/>
              </w:rPr>
              <w:t>d</w:t>
            </w:r>
          </w:p>
          <w:p w14:paraId="41E3B8B2" w14:textId="092BA3B7" w:rsidR="003F0500" w:rsidRPr="008804CB" w:rsidRDefault="56D743F9" w:rsidP="00426271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56D743F9">
              <w:rPr>
                <w:rFonts w:ascii="Calibri" w:hAnsi="Calibri"/>
                <w:sz w:val="22"/>
                <w:szCs w:val="22"/>
              </w:rPr>
              <w:t>Linslade</w:t>
            </w:r>
          </w:p>
          <w:p w14:paraId="145D0664" w14:textId="022C0351" w:rsidR="003F0500" w:rsidRPr="008804CB" w:rsidRDefault="56D743F9" w:rsidP="00426271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56D743F9">
              <w:rPr>
                <w:rFonts w:ascii="Calibri" w:hAnsi="Calibri"/>
                <w:sz w:val="22"/>
                <w:szCs w:val="22"/>
              </w:rPr>
              <w:t>Bedfordshire</w:t>
            </w:r>
          </w:p>
          <w:p w14:paraId="05DAC8F1" w14:textId="0865BD04" w:rsidR="003F0500" w:rsidRPr="008804CB" w:rsidRDefault="56D743F9" w:rsidP="00426271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56D743F9">
              <w:rPr>
                <w:rFonts w:ascii="Calibri" w:hAnsi="Calibri"/>
                <w:sz w:val="22"/>
                <w:szCs w:val="22"/>
              </w:rPr>
              <w:t>LU7 2NZ</w:t>
            </w:r>
          </w:p>
          <w:p w14:paraId="335188CF" w14:textId="28A87C92" w:rsidR="003F0500" w:rsidRPr="008804CB" w:rsidRDefault="56D743F9" w:rsidP="00426271">
            <w:pPr>
              <w:ind w:left="709"/>
              <w:rPr>
                <w:rFonts w:ascii="Calibri" w:hAnsi="Calibri"/>
                <w:sz w:val="22"/>
                <w:szCs w:val="22"/>
              </w:rPr>
            </w:pPr>
            <w:r w:rsidRPr="56D743F9">
              <w:rPr>
                <w:rFonts w:ascii="Calibri" w:hAnsi="Calibri"/>
                <w:sz w:val="22"/>
                <w:szCs w:val="22"/>
              </w:rPr>
              <w:t>07944</w:t>
            </w:r>
            <w:r w:rsidR="00F959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56D743F9">
              <w:rPr>
                <w:rFonts w:ascii="Calibri" w:hAnsi="Calibri"/>
                <w:sz w:val="22"/>
                <w:szCs w:val="22"/>
              </w:rPr>
              <w:t>051136</w:t>
            </w:r>
          </w:p>
        </w:tc>
      </w:tr>
    </w:tbl>
    <w:p w14:paraId="6EF4B9CA" w14:textId="77777777" w:rsidR="00FC0A33" w:rsidRPr="003F0500" w:rsidRDefault="00FC0A33" w:rsidP="003F0500">
      <w:pPr>
        <w:ind w:left="709"/>
        <w:rPr>
          <w:rFonts w:ascii="Calibri" w:hAnsi="Calibri"/>
          <w:b/>
          <w:bCs/>
          <w:sz w:val="22"/>
          <w:szCs w:val="22"/>
        </w:rPr>
      </w:pPr>
    </w:p>
    <w:p w14:paraId="36695E4A" w14:textId="2200D265" w:rsidR="00D615F0" w:rsidRPr="00D615F0" w:rsidRDefault="003F0500" w:rsidP="002715D0">
      <w:pPr>
        <w:jc w:val="center"/>
        <w:rPr>
          <w:rFonts w:ascii="Calibri" w:hAnsi="Calibri"/>
          <w:b/>
          <w:bCs/>
          <w:sz w:val="56"/>
          <w:szCs w:val="22"/>
        </w:rPr>
      </w:pPr>
      <w:r w:rsidRPr="00D615F0">
        <w:rPr>
          <w:rFonts w:ascii="Calibri" w:hAnsi="Calibri"/>
          <w:b/>
          <w:bCs/>
          <w:sz w:val="56"/>
          <w:szCs w:val="22"/>
        </w:rPr>
        <w:t xml:space="preserve">Agenda for Committee Meeting </w:t>
      </w:r>
      <w:r w:rsidR="00D615F0" w:rsidRPr="00D615F0">
        <w:rPr>
          <w:rFonts w:ascii="Calibri" w:hAnsi="Calibri"/>
          <w:b/>
          <w:bCs/>
          <w:sz w:val="56"/>
          <w:szCs w:val="22"/>
        </w:rPr>
        <w:t xml:space="preserve">– </w:t>
      </w:r>
    </w:p>
    <w:p w14:paraId="34D700A4" w14:textId="0736DE45" w:rsidR="002715D0" w:rsidRDefault="003108B6" w:rsidP="56D743F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25 March</w:t>
      </w:r>
      <w:r w:rsidR="56D743F9" w:rsidRPr="56D743F9">
        <w:rPr>
          <w:rFonts w:ascii="Calibri" w:hAnsi="Calibri"/>
          <w:b/>
          <w:bCs/>
          <w:sz w:val="22"/>
          <w:szCs w:val="22"/>
        </w:rPr>
        <w:t xml:space="preserve"> 202</w:t>
      </w:r>
      <w:r>
        <w:rPr>
          <w:rFonts w:ascii="Calibri" w:hAnsi="Calibri"/>
          <w:b/>
          <w:bCs/>
          <w:sz w:val="22"/>
          <w:szCs w:val="22"/>
        </w:rPr>
        <w:t>4</w:t>
      </w:r>
      <w:r w:rsidR="56D743F9" w:rsidRPr="56D743F9">
        <w:rPr>
          <w:rFonts w:ascii="Calibri" w:hAnsi="Calibri"/>
          <w:b/>
          <w:bCs/>
          <w:sz w:val="22"/>
          <w:szCs w:val="22"/>
        </w:rPr>
        <w:t xml:space="preserve"> @ </w:t>
      </w:r>
      <w:r w:rsidR="00E2486F">
        <w:rPr>
          <w:rFonts w:ascii="Calibri" w:hAnsi="Calibri"/>
          <w:b/>
          <w:bCs/>
          <w:sz w:val="22"/>
          <w:szCs w:val="22"/>
        </w:rPr>
        <w:t>7:30pm</w:t>
      </w:r>
    </w:p>
    <w:p w14:paraId="3740639A" w14:textId="77777777" w:rsidR="00F405CC" w:rsidRDefault="00F405CC" w:rsidP="002715D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D92B90F" w14:textId="7C4EAC9A" w:rsidR="00055CE6" w:rsidRDefault="002715D0" w:rsidP="0055198A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B22A98">
        <w:rPr>
          <w:rFonts w:ascii="Calibri" w:hAnsi="Calibri"/>
          <w:b/>
          <w:sz w:val="22"/>
          <w:szCs w:val="22"/>
        </w:rPr>
        <w:t>Apologies for Absenc</w:t>
      </w:r>
      <w:r w:rsidR="00055CE6">
        <w:rPr>
          <w:rFonts w:ascii="Calibri" w:hAnsi="Calibri"/>
          <w:b/>
          <w:sz w:val="22"/>
          <w:szCs w:val="22"/>
        </w:rPr>
        <w:t>e</w:t>
      </w:r>
    </w:p>
    <w:p w14:paraId="1BAA988D" w14:textId="77777777" w:rsidR="00DC7D45" w:rsidRPr="009500E1" w:rsidRDefault="00DC7D45" w:rsidP="009E6FCB">
      <w:pPr>
        <w:rPr>
          <w:rFonts w:ascii="Calibri" w:hAnsi="Calibri"/>
          <w:bCs/>
          <w:sz w:val="22"/>
          <w:szCs w:val="22"/>
        </w:rPr>
      </w:pPr>
    </w:p>
    <w:p w14:paraId="0CD0910E" w14:textId="3DD6C6C1" w:rsidR="00F42003" w:rsidRDefault="56D743F9" w:rsidP="001B3A5E">
      <w:pPr>
        <w:numPr>
          <w:ilvl w:val="0"/>
          <w:numId w:val="5"/>
        </w:numPr>
        <w:spacing w:line="259" w:lineRule="auto"/>
        <w:rPr>
          <w:rFonts w:ascii="Calibri" w:hAnsi="Calibri"/>
          <w:b/>
          <w:bCs/>
          <w:sz w:val="22"/>
          <w:szCs w:val="22"/>
        </w:rPr>
      </w:pPr>
      <w:r w:rsidRPr="003108B6">
        <w:rPr>
          <w:rFonts w:ascii="Calibri" w:hAnsi="Calibri"/>
          <w:b/>
          <w:bCs/>
          <w:sz w:val="22"/>
          <w:szCs w:val="22"/>
        </w:rPr>
        <w:t xml:space="preserve">Matters arising from previous </w:t>
      </w:r>
      <w:proofErr w:type="gramStart"/>
      <w:r w:rsidRPr="003108B6">
        <w:rPr>
          <w:rFonts w:ascii="Calibri" w:hAnsi="Calibri"/>
          <w:b/>
          <w:bCs/>
          <w:sz w:val="22"/>
          <w:szCs w:val="22"/>
        </w:rPr>
        <w:t>meeting</w:t>
      </w:r>
      <w:r w:rsidR="001A158B">
        <w:rPr>
          <w:rFonts w:ascii="Calibri" w:hAnsi="Calibri"/>
          <w:b/>
          <w:bCs/>
          <w:sz w:val="22"/>
          <w:szCs w:val="22"/>
        </w:rPr>
        <w:t>s</w:t>
      </w:r>
      <w:proofErr w:type="gramEnd"/>
    </w:p>
    <w:p w14:paraId="7AC8757B" w14:textId="7528EB46" w:rsidR="001A158B" w:rsidRPr="003108B6" w:rsidRDefault="001A158B" w:rsidP="001A158B">
      <w:pPr>
        <w:spacing w:line="259" w:lineRule="auto"/>
        <w:ind w:left="45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See </w:t>
      </w:r>
      <w:proofErr w:type="gramStart"/>
      <w:r>
        <w:rPr>
          <w:rFonts w:ascii="Calibri" w:hAnsi="Calibri"/>
          <w:b/>
          <w:bCs/>
          <w:sz w:val="22"/>
          <w:szCs w:val="22"/>
        </w:rPr>
        <w:t>pg2</w:t>
      </w:r>
      <w:proofErr w:type="gramEnd"/>
    </w:p>
    <w:p w14:paraId="273867EE" w14:textId="77777777" w:rsidR="009E6FCB" w:rsidRDefault="009E6FCB" w:rsidP="009E6FCB">
      <w:pPr>
        <w:spacing w:line="259" w:lineRule="auto"/>
        <w:rPr>
          <w:rFonts w:ascii="Calibri" w:hAnsi="Calibri"/>
          <w:sz w:val="22"/>
          <w:szCs w:val="22"/>
        </w:rPr>
      </w:pPr>
    </w:p>
    <w:p w14:paraId="7B2DAA7F" w14:textId="48C1EE9B" w:rsidR="001A158B" w:rsidRDefault="001A158B" w:rsidP="001A158B">
      <w:pPr>
        <w:pStyle w:val="ListParagraph"/>
        <w:numPr>
          <w:ilvl w:val="0"/>
          <w:numId w:val="5"/>
        </w:numPr>
        <w:spacing w:line="259" w:lineRule="auto"/>
        <w:rPr>
          <w:rFonts w:ascii="Calibri" w:hAnsi="Calibri"/>
          <w:b/>
          <w:bCs/>
          <w:sz w:val="22"/>
          <w:szCs w:val="22"/>
        </w:rPr>
      </w:pPr>
      <w:r w:rsidRPr="001A158B">
        <w:rPr>
          <w:rFonts w:ascii="Calibri" w:hAnsi="Calibri"/>
          <w:b/>
          <w:bCs/>
          <w:sz w:val="22"/>
          <w:szCs w:val="22"/>
        </w:rPr>
        <w:t>Club President</w:t>
      </w:r>
    </w:p>
    <w:p w14:paraId="085C8CDC" w14:textId="77777777" w:rsidR="001A158B" w:rsidRPr="00FB0B80" w:rsidRDefault="001A158B" w:rsidP="00FB0B80">
      <w:pPr>
        <w:rPr>
          <w:rFonts w:ascii="Calibri" w:hAnsi="Calibri"/>
          <w:b/>
          <w:bCs/>
          <w:sz w:val="22"/>
          <w:szCs w:val="22"/>
        </w:rPr>
      </w:pPr>
    </w:p>
    <w:p w14:paraId="60506C6D" w14:textId="5C5BA57B" w:rsidR="001A158B" w:rsidRPr="001A158B" w:rsidRDefault="001A158B" w:rsidP="001A158B">
      <w:pPr>
        <w:pStyle w:val="ListParagraph"/>
        <w:numPr>
          <w:ilvl w:val="0"/>
          <w:numId w:val="5"/>
        </w:numPr>
        <w:spacing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Awards Night</w:t>
      </w:r>
    </w:p>
    <w:p w14:paraId="79074BD5" w14:textId="77777777" w:rsidR="001A158B" w:rsidRDefault="001A158B" w:rsidP="009E6FCB">
      <w:pPr>
        <w:spacing w:line="259" w:lineRule="auto"/>
        <w:rPr>
          <w:rFonts w:ascii="Calibri" w:hAnsi="Calibri"/>
          <w:sz w:val="22"/>
          <w:szCs w:val="22"/>
        </w:rPr>
      </w:pPr>
    </w:p>
    <w:p w14:paraId="69C16A2D" w14:textId="6BA66F47" w:rsidR="003F6113" w:rsidRDefault="00FA6D3B" w:rsidP="00426271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E65E03">
        <w:rPr>
          <w:rFonts w:ascii="Calibri" w:hAnsi="Calibri"/>
          <w:b/>
          <w:sz w:val="22"/>
          <w:szCs w:val="22"/>
        </w:rPr>
        <w:t>202</w:t>
      </w:r>
      <w:r w:rsidR="001A158B">
        <w:rPr>
          <w:rFonts w:ascii="Calibri" w:hAnsi="Calibri"/>
          <w:b/>
          <w:sz w:val="22"/>
          <w:szCs w:val="22"/>
        </w:rPr>
        <w:t>4</w:t>
      </w:r>
      <w:r w:rsidRPr="00E65E03">
        <w:rPr>
          <w:rFonts w:ascii="Calibri" w:hAnsi="Calibri"/>
          <w:b/>
          <w:sz w:val="22"/>
          <w:szCs w:val="22"/>
        </w:rPr>
        <w:t xml:space="preserve"> </w:t>
      </w:r>
      <w:r w:rsidR="00426271">
        <w:rPr>
          <w:rFonts w:ascii="Calibri" w:hAnsi="Calibri"/>
          <w:b/>
          <w:sz w:val="22"/>
          <w:szCs w:val="22"/>
        </w:rPr>
        <w:t>/2</w:t>
      </w:r>
      <w:r w:rsidR="001A158B">
        <w:rPr>
          <w:rFonts w:ascii="Calibri" w:hAnsi="Calibri"/>
          <w:b/>
          <w:sz w:val="22"/>
          <w:szCs w:val="22"/>
        </w:rPr>
        <w:t>5</w:t>
      </w:r>
      <w:r w:rsidR="00426271">
        <w:rPr>
          <w:rFonts w:ascii="Calibri" w:hAnsi="Calibri"/>
          <w:b/>
          <w:sz w:val="22"/>
          <w:szCs w:val="22"/>
        </w:rPr>
        <w:t xml:space="preserve"> </w:t>
      </w:r>
      <w:r w:rsidRPr="00E65E03">
        <w:rPr>
          <w:rFonts w:ascii="Calibri" w:hAnsi="Calibri"/>
          <w:b/>
          <w:sz w:val="22"/>
          <w:szCs w:val="22"/>
        </w:rPr>
        <w:t xml:space="preserve">Fixtures </w:t>
      </w:r>
      <w:r w:rsidR="00423497" w:rsidRPr="00E65E03">
        <w:rPr>
          <w:rFonts w:ascii="Calibri" w:hAnsi="Calibri"/>
          <w:b/>
          <w:sz w:val="22"/>
          <w:szCs w:val="22"/>
        </w:rPr>
        <w:t>and</w:t>
      </w:r>
      <w:r w:rsidRPr="00E65E03">
        <w:rPr>
          <w:rFonts w:ascii="Calibri" w:hAnsi="Calibri"/>
          <w:b/>
          <w:sz w:val="22"/>
          <w:szCs w:val="22"/>
        </w:rPr>
        <w:t xml:space="preserve"> </w:t>
      </w:r>
      <w:r w:rsidR="00E65E03" w:rsidRPr="00E65E03">
        <w:rPr>
          <w:rFonts w:ascii="Calibri" w:hAnsi="Calibri"/>
          <w:b/>
          <w:sz w:val="22"/>
          <w:szCs w:val="22"/>
        </w:rPr>
        <w:t>E</w:t>
      </w:r>
      <w:r w:rsidRPr="00E65E03">
        <w:rPr>
          <w:rFonts w:ascii="Calibri" w:hAnsi="Calibri"/>
          <w:b/>
          <w:sz w:val="22"/>
          <w:szCs w:val="22"/>
        </w:rPr>
        <w:t>vents</w:t>
      </w:r>
      <w:r w:rsidR="002B767D">
        <w:rPr>
          <w:rFonts w:ascii="Calibri" w:hAnsi="Calibri"/>
          <w:b/>
          <w:sz w:val="22"/>
          <w:szCs w:val="22"/>
        </w:rPr>
        <w:t xml:space="preserve"> (SD)</w:t>
      </w:r>
    </w:p>
    <w:p w14:paraId="291EF9DD" w14:textId="77777777" w:rsidR="00C32264" w:rsidRPr="00FB0B80" w:rsidRDefault="00C32264" w:rsidP="00FB0B80">
      <w:pPr>
        <w:rPr>
          <w:rFonts w:ascii="Calibri" w:hAnsi="Calibri"/>
          <w:b/>
          <w:sz w:val="22"/>
          <w:szCs w:val="22"/>
        </w:rPr>
      </w:pPr>
    </w:p>
    <w:p w14:paraId="23450008" w14:textId="1878AE71" w:rsidR="00C32264" w:rsidRPr="00426271" w:rsidRDefault="00446819" w:rsidP="00426271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Ridgeway Relay</w:t>
      </w:r>
    </w:p>
    <w:p w14:paraId="18038C9E" w14:textId="77777777" w:rsidR="001A158B" w:rsidRPr="00974A7D" w:rsidRDefault="001A158B" w:rsidP="005072A8">
      <w:pPr>
        <w:spacing w:line="259" w:lineRule="auto"/>
        <w:rPr>
          <w:rFonts w:ascii="Calibri" w:hAnsi="Calibri"/>
          <w:b/>
          <w:bCs/>
          <w:sz w:val="22"/>
          <w:szCs w:val="22"/>
        </w:rPr>
      </w:pPr>
    </w:p>
    <w:p w14:paraId="1D24BA6E" w14:textId="523C414C" w:rsidR="007A02D6" w:rsidRPr="00D557B4" w:rsidRDefault="56D743F9" w:rsidP="007A02D6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56D743F9">
        <w:rPr>
          <w:rFonts w:ascii="Calibri" w:hAnsi="Calibri"/>
          <w:b/>
          <w:bCs/>
          <w:sz w:val="22"/>
          <w:szCs w:val="22"/>
        </w:rPr>
        <w:t>Secretary’s Report and Correspondence</w:t>
      </w:r>
      <w:r w:rsidR="002B767D">
        <w:rPr>
          <w:rFonts w:ascii="Calibri" w:hAnsi="Calibri"/>
          <w:b/>
          <w:bCs/>
          <w:sz w:val="22"/>
          <w:szCs w:val="22"/>
        </w:rPr>
        <w:t xml:space="preserve"> (MF)</w:t>
      </w:r>
    </w:p>
    <w:p w14:paraId="13070741" w14:textId="77777777" w:rsidR="007A02D6" w:rsidRPr="00E65E03" w:rsidRDefault="007A02D6" w:rsidP="007A02D6">
      <w:pPr>
        <w:rPr>
          <w:rFonts w:ascii="Calibri" w:hAnsi="Calibri"/>
          <w:b/>
          <w:sz w:val="22"/>
          <w:szCs w:val="22"/>
        </w:rPr>
      </w:pPr>
    </w:p>
    <w:p w14:paraId="08478715" w14:textId="72C6D9F4" w:rsidR="00E65E03" w:rsidRPr="00E65E03" w:rsidRDefault="00E65E03" w:rsidP="003F6113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Welfare Officer’s Report</w:t>
      </w:r>
      <w:r w:rsidR="002B767D">
        <w:rPr>
          <w:rFonts w:ascii="Calibri" w:hAnsi="Calibri"/>
          <w:b/>
          <w:sz w:val="22"/>
          <w:szCs w:val="22"/>
        </w:rPr>
        <w:t xml:space="preserve"> (JD)</w:t>
      </w:r>
    </w:p>
    <w:p w14:paraId="171C64B8" w14:textId="5061428D" w:rsidR="00446A80" w:rsidRPr="00831F7B" w:rsidRDefault="00446A80" w:rsidP="00E65E03">
      <w:pPr>
        <w:rPr>
          <w:rFonts w:ascii="Calibri" w:hAnsi="Calibri"/>
          <w:b/>
          <w:sz w:val="22"/>
          <w:szCs w:val="22"/>
        </w:rPr>
      </w:pPr>
    </w:p>
    <w:p w14:paraId="1867E348" w14:textId="73572EAE" w:rsidR="00FD6B46" w:rsidRPr="00CB5007" w:rsidRDefault="56D743F9" w:rsidP="00446A80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56D743F9">
        <w:rPr>
          <w:rFonts w:ascii="Calibri" w:hAnsi="Calibri"/>
          <w:b/>
          <w:bCs/>
          <w:sz w:val="22"/>
          <w:szCs w:val="22"/>
        </w:rPr>
        <w:t>Treasurer</w:t>
      </w:r>
      <w:r w:rsidR="00E65E03">
        <w:rPr>
          <w:rFonts w:ascii="Calibri" w:hAnsi="Calibri"/>
          <w:b/>
          <w:bCs/>
          <w:sz w:val="22"/>
          <w:szCs w:val="22"/>
        </w:rPr>
        <w:t>’s</w:t>
      </w:r>
      <w:r w:rsidRPr="56D743F9">
        <w:rPr>
          <w:rFonts w:ascii="Calibri" w:hAnsi="Calibri"/>
          <w:b/>
          <w:bCs/>
          <w:sz w:val="22"/>
          <w:szCs w:val="22"/>
        </w:rPr>
        <w:t xml:space="preserve"> Report</w:t>
      </w:r>
      <w:r w:rsidR="002B767D">
        <w:rPr>
          <w:rFonts w:ascii="Calibri" w:hAnsi="Calibri"/>
          <w:b/>
          <w:bCs/>
          <w:sz w:val="22"/>
          <w:szCs w:val="22"/>
        </w:rPr>
        <w:t xml:space="preserve"> (RS)</w:t>
      </w:r>
    </w:p>
    <w:p w14:paraId="37509A78" w14:textId="6486F0E2" w:rsidR="00446A80" w:rsidRDefault="00446A80" w:rsidP="0084073C">
      <w:pPr>
        <w:rPr>
          <w:rFonts w:ascii="Calibri" w:hAnsi="Calibri"/>
          <w:bCs/>
          <w:sz w:val="22"/>
          <w:szCs w:val="22"/>
        </w:rPr>
      </w:pPr>
    </w:p>
    <w:p w14:paraId="5B5434FA" w14:textId="6B07F5B8" w:rsidR="0055198A" w:rsidRPr="005072A8" w:rsidRDefault="56D743F9" w:rsidP="00102066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56D743F9">
        <w:rPr>
          <w:rFonts w:ascii="Calibri" w:hAnsi="Calibri"/>
          <w:b/>
          <w:bCs/>
          <w:sz w:val="22"/>
          <w:szCs w:val="22"/>
        </w:rPr>
        <w:t xml:space="preserve">Junior Section </w:t>
      </w:r>
      <w:r w:rsidR="00102066">
        <w:rPr>
          <w:rFonts w:ascii="Calibri" w:hAnsi="Calibri"/>
          <w:b/>
          <w:bCs/>
          <w:sz w:val="22"/>
          <w:szCs w:val="22"/>
        </w:rPr>
        <w:t>Update</w:t>
      </w:r>
      <w:r w:rsidR="002B767D">
        <w:rPr>
          <w:rFonts w:ascii="Calibri" w:hAnsi="Calibri"/>
          <w:b/>
          <w:bCs/>
          <w:sz w:val="22"/>
          <w:szCs w:val="22"/>
        </w:rPr>
        <w:t xml:space="preserve"> (</w:t>
      </w:r>
      <w:r w:rsidR="0020236A">
        <w:rPr>
          <w:rFonts w:ascii="Calibri" w:hAnsi="Calibri"/>
          <w:b/>
          <w:bCs/>
          <w:sz w:val="22"/>
          <w:szCs w:val="22"/>
        </w:rPr>
        <w:t>JL</w:t>
      </w:r>
      <w:r w:rsidR="002B767D">
        <w:rPr>
          <w:rFonts w:ascii="Calibri" w:hAnsi="Calibri"/>
          <w:b/>
          <w:bCs/>
          <w:sz w:val="22"/>
          <w:szCs w:val="22"/>
        </w:rPr>
        <w:t>)</w:t>
      </w:r>
    </w:p>
    <w:p w14:paraId="6C0A2DC4" w14:textId="77777777" w:rsidR="005072A8" w:rsidRPr="00102066" w:rsidRDefault="005072A8" w:rsidP="005072A8">
      <w:pPr>
        <w:rPr>
          <w:rFonts w:ascii="Calibri" w:hAnsi="Calibri"/>
          <w:b/>
          <w:bCs/>
          <w:sz w:val="22"/>
          <w:szCs w:val="22"/>
        </w:rPr>
      </w:pPr>
    </w:p>
    <w:p w14:paraId="5FC71509" w14:textId="48ED67D5" w:rsidR="00446A80" w:rsidRPr="005072A8" w:rsidRDefault="56D743F9" w:rsidP="0055198A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56D743F9">
        <w:rPr>
          <w:rFonts w:ascii="Calibri" w:hAnsi="Calibri"/>
          <w:b/>
          <w:bCs/>
          <w:sz w:val="22"/>
          <w:szCs w:val="22"/>
        </w:rPr>
        <w:t>Publicity Officer’s Report</w:t>
      </w:r>
      <w:r w:rsidR="002B767D">
        <w:rPr>
          <w:rFonts w:ascii="Calibri" w:hAnsi="Calibri"/>
          <w:b/>
          <w:bCs/>
          <w:sz w:val="22"/>
          <w:szCs w:val="22"/>
        </w:rPr>
        <w:t xml:space="preserve"> (SL)</w:t>
      </w:r>
    </w:p>
    <w:p w14:paraId="7EB19567" w14:textId="77777777" w:rsidR="005072A8" w:rsidRPr="0055198A" w:rsidRDefault="005072A8" w:rsidP="005072A8">
      <w:pPr>
        <w:rPr>
          <w:rFonts w:ascii="Calibri" w:hAnsi="Calibri"/>
          <w:b/>
          <w:sz w:val="22"/>
          <w:szCs w:val="22"/>
        </w:rPr>
      </w:pPr>
    </w:p>
    <w:p w14:paraId="3F3A0C65" w14:textId="3103B606" w:rsidR="005072A8" w:rsidRDefault="56D743F9" w:rsidP="005072A8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56D743F9">
        <w:rPr>
          <w:rFonts w:ascii="Calibri" w:hAnsi="Calibri"/>
          <w:b/>
          <w:bCs/>
          <w:sz w:val="22"/>
          <w:szCs w:val="22"/>
        </w:rPr>
        <w:t>Club Achievements</w:t>
      </w:r>
      <w:r w:rsidR="002B767D">
        <w:rPr>
          <w:rFonts w:ascii="Calibri" w:hAnsi="Calibri"/>
          <w:b/>
          <w:bCs/>
          <w:sz w:val="22"/>
          <w:szCs w:val="22"/>
        </w:rPr>
        <w:t xml:space="preserve"> (SD</w:t>
      </w:r>
      <w:r w:rsidR="001A158B">
        <w:rPr>
          <w:rFonts w:ascii="Calibri" w:hAnsi="Calibri"/>
          <w:b/>
          <w:bCs/>
          <w:sz w:val="22"/>
          <w:szCs w:val="22"/>
        </w:rPr>
        <w:t>)</w:t>
      </w:r>
    </w:p>
    <w:p w14:paraId="5E3BC633" w14:textId="77777777" w:rsidR="005072A8" w:rsidRPr="005072A8" w:rsidRDefault="005072A8" w:rsidP="005072A8">
      <w:pPr>
        <w:rPr>
          <w:rFonts w:ascii="Calibri" w:hAnsi="Calibri"/>
          <w:b/>
          <w:sz w:val="22"/>
          <w:szCs w:val="22"/>
        </w:rPr>
      </w:pPr>
    </w:p>
    <w:p w14:paraId="73C66934" w14:textId="193A1563" w:rsidR="005072A8" w:rsidRDefault="56D743F9" w:rsidP="005072A8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56D743F9">
        <w:rPr>
          <w:rFonts w:ascii="Calibri" w:hAnsi="Calibri"/>
          <w:b/>
          <w:bCs/>
          <w:sz w:val="22"/>
          <w:szCs w:val="22"/>
        </w:rPr>
        <w:t>Any Other Busine</w:t>
      </w:r>
      <w:r w:rsidR="005072A8">
        <w:rPr>
          <w:rFonts w:ascii="Calibri" w:hAnsi="Calibri"/>
          <w:b/>
          <w:bCs/>
          <w:sz w:val="22"/>
          <w:szCs w:val="22"/>
        </w:rPr>
        <w:t>ss</w:t>
      </w:r>
    </w:p>
    <w:p w14:paraId="4A3BE4F0" w14:textId="77777777" w:rsidR="00974A7D" w:rsidRDefault="00974A7D" w:rsidP="005072A8">
      <w:pPr>
        <w:rPr>
          <w:rFonts w:ascii="Calibri" w:hAnsi="Calibri"/>
          <w:b/>
          <w:sz w:val="22"/>
          <w:szCs w:val="22"/>
        </w:rPr>
      </w:pPr>
    </w:p>
    <w:p w14:paraId="0AD790CF" w14:textId="40CAF6AB" w:rsidR="00EB6F8B" w:rsidRPr="00831F7B" w:rsidRDefault="2825865F" w:rsidP="00EB6F8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2825865F">
        <w:rPr>
          <w:rFonts w:ascii="Calibri" w:hAnsi="Calibri"/>
          <w:b/>
          <w:bCs/>
          <w:sz w:val="22"/>
          <w:szCs w:val="22"/>
        </w:rPr>
        <w:t>Date for Next Meeting</w:t>
      </w:r>
    </w:p>
    <w:p w14:paraId="7F44BABF" w14:textId="177B7EC5" w:rsidR="2825865F" w:rsidRDefault="2825865F"/>
    <w:p w14:paraId="3694A8B3" w14:textId="77777777" w:rsidR="00E65E03" w:rsidRDefault="00E65E03">
      <w:pPr>
        <w:suppressAutoHyphens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br w:type="page"/>
      </w:r>
    </w:p>
    <w:p w14:paraId="7C31260D" w14:textId="2545CDE1" w:rsidR="00E65E03" w:rsidRDefault="00E65E03" w:rsidP="00E65E03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lastRenderedPageBreak/>
        <w:t xml:space="preserve">Ongoing </w:t>
      </w:r>
      <w:r w:rsidRPr="2825865F">
        <w:rPr>
          <w:rFonts w:ascii="Calibri" w:eastAsia="Calibri" w:hAnsi="Calibri" w:cs="Calibri"/>
          <w:b/>
          <w:bCs/>
          <w:sz w:val="22"/>
          <w:szCs w:val="22"/>
          <w:u w:val="single"/>
        </w:rPr>
        <w:t>Actions</w:t>
      </w:r>
      <w:r w:rsidR="000914D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from previous meeting</w:t>
      </w:r>
    </w:p>
    <w:p w14:paraId="09F7DC29" w14:textId="77777777" w:rsidR="00E65E03" w:rsidRDefault="00E65E03" w:rsidP="00E65E03">
      <w:pPr>
        <w:rPr>
          <w:rFonts w:ascii="Calibri" w:hAnsi="Calibri"/>
          <w:b/>
          <w:bCs/>
          <w:sz w:val="22"/>
          <w:szCs w:val="22"/>
        </w:rPr>
      </w:pPr>
    </w:p>
    <w:p w14:paraId="7AA70F89" w14:textId="4BE129A6" w:rsidR="2825865F" w:rsidRDefault="000914DA" w:rsidP="00864C19">
      <w:pPr>
        <w:pStyle w:val="ListParagraph"/>
        <w:numPr>
          <w:ilvl w:val="0"/>
          <w:numId w:val="25"/>
        </w:numPr>
        <w:rPr>
          <w:rFonts w:ascii="Calibri" w:hAnsi="Calibri"/>
          <w:bCs/>
          <w:sz w:val="22"/>
          <w:szCs w:val="22"/>
        </w:rPr>
      </w:pPr>
      <w:r w:rsidRPr="00864C19">
        <w:rPr>
          <w:rFonts w:ascii="Calibri" w:hAnsi="Calibri"/>
          <w:bCs/>
          <w:sz w:val="22"/>
          <w:szCs w:val="22"/>
        </w:rPr>
        <w:t>Survey to be produced to canvas views on awards night format (JD</w:t>
      </w:r>
      <w:r w:rsidR="00872B43">
        <w:rPr>
          <w:rFonts w:ascii="Calibri" w:hAnsi="Calibri"/>
          <w:bCs/>
          <w:sz w:val="22"/>
          <w:szCs w:val="22"/>
        </w:rPr>
        <w:t>/JL</w:t>
      </w:r>
      <w:r w:rsidRPr="00864C19">
        <w:rPr>
          <w:rFonts w:ascii="Calibri" w:hAnsi="Calibri"/>
          <w:bCs/>
          <w:sz w:val="22"/>
          <w:szCs w:val="22"/>
        </w:rPr>
        <w:t>)</w:t>
      </w:r>
    </w:p>
    <w:p w14:paraId="20F8904F" w14:textId="77777777" w:rsidR="003C57E7" w:rsidRPr="00691E40" w:rsidRDefault="003C57E7" w:rsidP="00691E40">
      <w:pPr>
        <w:rPr>
          <w:rFonts w:ascii="Calibri" w:hAnsi="Calibri"/>
          <w:bCs/>
          <w:sz w:val="22"/>
          <w:szCs w:val="22"/>
        </w:rPr>
      </w:pPr>
    </w:p>
    <w:p w14:paraId="04B24B02" w14:textId="29F30A78" w:rsidR="00945DA0" w:rsidRPr="00864C19" w:rsidRDefault="00945DA0" w:rsidP="00864C19">
      <w:pPr>
        <w:pStyle w:val="ListParagraph"/>
        <w:numPr>
          <w:ilvl w:val="0"/>
          <w:numId w:val="25"/>
        </w:numPr>
        <w:suppressAutoHyphens w:val="0"/>
        <w:contextualSpacing/>
        <w:rPr>
          <w:rFonts w:ascii="Calibri" w:hAnsi="Calibri"/>
          <w:bCs/>
          <w:sz w:val="22"/>
          <w:szCs w:val="22"/>
        </w:rPr>
      </w:pPr>
      <w:r w:rsidRPr="00864C19">
        <w:rPr>
          <w:rFonts w:ascii="Calibri" w:hAnsi="Calibri"/>
          <w:bCs/>
          <w:sz w:val="22"/>
          <w:szCs w:val="22"/>
        </w:rPr>
        <w:t>A poll will be created asking for preferences between a 19:00 and 19:15 start time for Tuesday and Wednesday nights</w:t>
      </w:r>
      <w:r w:rsidR="005B08AF">
        <w:rPr>
          <w:rFonts w:ascii="Calibri" w:hAnsi="Calibri"/>
          <w:bCs/>
          <w:sz w:val="22"/>
          <w:szCs w:val="22"/>
        </w:rPr>
        <w:t xml:space="preserve"> </w:t>
      </w:r>
      <w:r w:rsidR="00231D8F">
        <w:rPr>
          <w:rFonts w:ascii="Calibri" w:hAnsi="Calibri"/>
          <w:bCs/>
          <w:sz w:val="22"/>
          <w:szCs w:val="22"/>
        </w:rPr>
        <w:t>(JD/JL)</w:t>
      </w:r>
    </w:p>
    <w:p w14:paraId="06697F4A" w14:textId="77777777" w:rsidR="00945DA0" w:rsidRPr="00864C19" w:rsidRDefault="00945DA0" w:rsidP="00864C19">
      <w:pPr>
        <w:rPr>
          <w:rFonts w:ascii="Calibri" w:hAnsi="Calibri"/>
          <w:bCs/>
          <w:sz w:val="22"/>
          <w:szCs w:val="22"/>
        </w:rPr>
      </w:pPr>
    </w:p>
    <w:p w14:paraId="68C48E90" w14:textId="7129E18A" w:rsidR="00B10127" w:rsidRPr="001A158B" w:rsidRDefault="00945DA0" w:rsidP="001A158B">
      <w:pPr>
        <w:pStyle w:val="ListParagraph"/>
        <w:numPr>
          <w:ilvl w:val="0"/>
          <w:numId w:val="25"/>
        </w:numPr>
        <w:suppressAutoHyphens w:val="0"/>
        <w:contextualSpacing/>
        <w:rPr>
          <w:rFonts w:ascii="Calibri" w:hAnsi="Calibri"/>
          <w:bCs/>
          <w:sz w:val="22"/>
          <w:szCs w:val="22"/>
        </w:rPr>
      </w:pPr>
      <w:r w:rsidRPr="00864C19">
        <w:rPr>
          <w:rFonts w:ascii="Calibri" w:hAnsi="Calibri"/>
          <w:bCs/>
          <w:sz w:val="22"/>
          <w:szCs w:val="22"/>
        </w:rPr>
        <w:t>A communications plan will be created</w:t>
      </w:r>
      <w:r w:rsidR="005B08AF">
        <w:rPr>
          <w:rFonts w:ascii="Calibri" w:hAnsi="Calibri"/>
          <w:bCs/>
          <w:sz w:val="22"/>
          <w:szCs w:val="22"/>
        </w:rPr>
        <w:t xml:space="preserve"> (JL)</w:t>
      </w:r>
    </w:p>
    <w:sectPr w:rsidR="00B10127" w:rsidRPr="001A158B" w:rsidSect="00E76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3" w:right="1440" w:bottom="506" w:left="1440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C0A3" w14:textId="77777777" w:rsidR="001A2094" w:rsidRDefault="001A2094">
      <w:r>
        <w:separator/>
      </w:r>
    </w:p>
  </w:endnote>
  <w:endnote w:type="continuationSeparator" w:id="0">
    <w:p w14:paraId="1BF96738" w14:textId="77777777" w:rsidR="001A2094" w:rsidRDefault="001A2094">
      <w:r>
        <w:continuationSeparator/>
      </w:r>
    </w:p>
  </w:endnote>
  <w:endnote w:type="continuationNotice" w:id="1">
    <w:p w14:paraId="06F0E360" w14:textId="77777777" w:rsidR="001A2094" w:rsidRDefault="001A2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F63" w14:textId="77777777" w:rsidR="005C6409" w:rsidRDefault="005C6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D31F" w14:textId="77777777" w:rsidR="00FC0A33" w:rsidRDefault="00827A65">
    <w:pPr>
      <w:ind w:right="360"/>
    </w:pPr>
    <w:r>
      <w:rPr>
        <w:noProof/>
        <w:lang w:eastAsia="en-GB"/>
      </w:rPr>
      <w:drawing>
        <wp:inline distT="0" distB="0" distL="0" distR="0" wp14:anchorId="6D560C0C" wp14:editId="19192ABD">
          <wp:extent cx="838200" cy="561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5894A3B" wp14:editId="2EF1B4C4">
              <wp:simplePos x="0" y="0"/>
              <wp:positionH relativeFrom="page">
                <wp:posOffset>6574790</wp:posOffset>
              </wp:positionH>
              <wp:positionV relativeFrom="paragraph">
                <wp:posOffset>635</wp:posOffset>
              </wp:positionV>
              <wp:extent cx="349885" cy="139065"/>
              <wp:effectExtent l="2540" t="635" r="0" b="317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9C72" w14:textId="77777777" w:rsidR="00FC0A33" w:rsidRDefault="00FC0A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05CC">
                            <w:rPr>
                              <w:rStyle w:val="PageNumber"/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94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7pt;margin-top:.05pt;width:27.55pt;height:10.9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" stroked="f">
              <v:fill opacity="0"/>
              <v:textbox inset="0,0,0,0">
                <w:txbxContent>
                  <w:p w14:paraId="09B09C72" w14:textId="77777777" w:rsidR="00FC0A33" w:rsidRDefault="00FC0A33">
                    <w:pPr>
                      <w:pStyle w:val="Footer"/>
                    </w:pP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F405CC">
                      <w:rPr>
                        <w:rStyle w:val="PageNumber"/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3AF9" w14:textId="77777777" w:rsidR="005C6409" w:rsidRDefault="005C6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0736" w14:textId="77777777" w:rsidR="001A2094" w:rsidRDefault="001A2094">
      <w:r>
        <w:separator/>
      </w:r>
    </w:p>
  </w:footnote>
  <w:footnote w:type="continuationSeparator" w:id="0">
    <w:p w14:paraId="7F4920EE" w14:textId="77777777" w:rsidR="001A2094" w:rsidRDefault="001A2094">
      <w:r>
        <w:continuationSeparator/>
      </w:r>
    </w:p>
  </w:footnote>
  <w:footnote w:type="continuationNotice" w:id="1">
    <w:p w14:paraId="7FC44867" w14:textId="77777777" w:rsidR="001A2094" w:rsidRDefault="001A2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ACA" w14:textId="77777777" w:rsidR="005C6409" w:rsidRDefault="005C6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6DC4" w14:textId="77777777" w:rsidR="00FC0A33" w:rsidRDefault="00827A65" w:rsidP="0086120F">
    <w:pPr>
      <w:pStyle w:val="Title"/>
    </w:pPr>
    <w:r>
      <w:rPr>
        <w:noProof/>
        <w:lang w:eastAsia="en-GB"/>
      </w:rPr>
      <w:drawing>
        <wp:inline distT="0" distB="0" distL="0" distR="0" wp14:anchorId="6A924540" wp14:editId="3798F927">
          <wp:extent cx="904875" cy="578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734" cy="5951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A66B379" w14:textId="77777777" w:rsidR="00FC0A33" w:rsidRPr="00A06CDE" w:rsidRDefault="00FC0A33" w:rsidP="0086120F">
    <w:pPr>
      <w:pStyle w:val="Subtitle"/>
      <w:rPr>
        <w:b/>
        <w:i w:val="0"/>
        <w:sz w:val="12"/>
        <w:szCs w:val="20"/>
        <w:u w:val="single"/>
      </w:rPr>
    </w:pPr>
    <w:r w:rsidRPr="00A06CDE">
      <w:rPr>
        <w:b/>
        <w:i w:val="0"/>
      </w:rPr>
      <w:t>Leighton Buzzard Athletic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8278" w14:textId="77777777" w:rsidR="005C6409" w:rsidRDefault="005C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5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7B0008"/>
    <w:multiLevelType w:val="hybridMultilevel"/>
    <w:tmpl w:val="611033FC"/>
    <w:lvl w:ilvl="0" w:tplc="C43A6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623C"/>
    <w:multiLevelType w:val="hybridMultilevel"/>
    <w:tmpl w:val="C32A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3D51"/>
    <w:multiLevelType w:val="hybridMultilevel"/>
    <w:tmpl w:val="150272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2B77E6"/>
    <w:multiLevelType w:val="hybridMultilevel"/>
    <w:tmpl w:val="E36C3F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50B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776819"/>
    <w:multiLevelType w:val="multilevel"/>
    <w:tmpl w:val="0809001D"/>
    <w:lvl w:ilvl="0">
      <w:start w:val="1"/>
      <w:numFmt w:val="decimal"/>
      <w:lvlText w:val="%1)"/>
      <w:lvlJc w:val="left"/>
      <w:pPr>
        <w:ind w:left="814" w:hanging="360"/>
      </w:pPr>
    </w:lvl>
    <w:lvl w:ilvl="1">
      <w:start w:val="1"/>
      <w:numFmt w:val="lowerLetter"/>
      <w:lvlText w:val="%2)"/>
      <w:lvlJc w:val="left"/>
      <w:pPr>
        <w:ind w:left="1174" w:hanging="360"/>
      </w:pPr>
    </w:lvl>
    <w:lvl w:ilvl="2">
      <w:start w:val="1"/>
      <w:numFmt w:val="lowerRoman"/>
      <w:lvlText w:val="%3)"/>
      <w:lvlJc w:val="left"/>
      <w:pPr>
        <w:ind w:left="1534" w:hanging="360"/>
      </w:pPr>
    </w:lvl>
    <w:lvl w:ilvl="3">
      <w:start w:val="1"/>
      <w:numFmt w:val="decimal"/>
      <w:lvlText w:val="(%4)"/>
      <w:lvlJc w:val="left"/>
      <w:pPr>
        <w:ind w:left="1894" w:hanging="360"/>
      </w:pPr>
    </w:lvl>
    <w:lvl w:ilvl="4">
      <w:start w:val="1"/>
      <w:numFmt w:val="lowerLetter"/>
      <w:lvlText w:val="(%5)"/>
      <w:lvlJc w:val="left"/>
      <w:pPr>
        <w:ind w:left="2254" w:hanging="360"/>
      </w:pPr>
    </w:lvl>
    <w:lvl w:ilvl="5">
      <w:start w:val="1"/>
      <w:numFmt w:val="lowerRoman"/>
      <w:lvlText w:val="(%6)"/>
      <w:lvlJc w:val="left"/>
      <w:pPr>
        <w:ind w:left="2614" w:hanging="360"/>
      </w:pPr>
    </w:lvl>
    <w:lvl w:ilvl="6">
      <w:start w:val="1"/>
      <w:numFmt w:val="decimal"/>
      <w:lvlText w:val="%7."/>
      <w:lvlJc w:val="left"/>
      <w:pPr>
        <w:ind w:left="2974" w:hanging="360"/>
      </w:pPr>
    </w:lvl>
    <w:lvl w:ilvl="7">
      <w:start w:val="1"/>
      <w:numFmt w:val="lowerLetter"/>
      <w:lvlText w:val="%8."/>
      <w:lvlJc w:val="left"/>
      <w:pPr>
        <w:ind w:left="3334" w:hanging="360"/>
      </w:pPr>
    </w:lvl>
    <w:lvl w:ilvl="8">
      <w:start w:val="1"/>
      <w:numFmt w:val="lowerRoman"/>
      <w:lvlText w:val="%9."/>
      <w:lvlJc w:val="left"/>
      <w:pPr>
        <w:ind w:left="3694" w:hanging="360"/>
      </w:pPr>
    </w:lvl>
  </w:abstractNum>
  <w:abstractNum w:abstractNumId="10" w15:restartNumberingAfterBreak="0">
    <w:nsid w:val="28D948DB"/>
    <w:multiLevelType w:val="hybridMultilevel"/>
    <w:tmpl w:val="991E945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4309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B409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84286E"/>
    <w:multiLevelType w:val="hybridMultilevel"/>
    <w:tmpl w:val="6B0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026DC"/>
    <w:multiLevelType w:val="hybridMultilevel"/>
    <w:tmpl w:val="06AAF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D5C98"/>
    <w:multiLevelType w:val="hybridMultilevel"/>
    <w:tmpl w:val="0FD2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4207"/>
    <w:multiLevelType w:val="hybridMultilevel"/>
    <w:tmpl w:val="E4FE7FA2"/>
    <w:lvl w:ilvl="0" w:tplc="0D3037D2">
      <w:start w:val="1"/>
      <w:numFmt w:val="decimal"/>
      <w:lvlText w:val="%1)"/>
      <w:lvlJc w:val="left"/>
      <w:pPr>
        <w:ind w:left="454" w:hanging="454"/>
      </w:pPr>
    </w:lvl>
    <w:lvl w:ilvl="1" w:tplc="EA5C82CE">
      <w:start w:val="1"/>
      <w:numFmt w:val="lowerLetter"/>
      <w:lvlText w:val="%2)"/>
      <w:lvlJc w:val="left"/>
      <w:pPr>
        <w:ind w:left="1134" w:hanging="454"/>
      </w:pPr>
      <w:rPr>
        <w:b w:val="0"/>
        <w:bCs/>
      </w:rPr>
    </w:lvl>
    <w:lvl w:ilvl="2" w:tplc="9802039E">
      <w:start w:val="1"/>
      <w:numFmt w:val="lowerRoman"/>
      <w:lvlText w:val="%3)"/>
      <w:lvlJc w:val="left"/>
      <w:pPr>
        <w:ind w:left="1814" w:hanging="454"/>
      </w:pPr>
    </w:lvl>
    <w:lvl w:ilvl="3" w:tplc="468A8650">
      <w:start w:val="1"/>
      <w:numFmt w:val="decimal"/>
      <w:lvlText w:val="(%4)"/>
      <w:lvlJc w:val="left"/>
      <w:pPr>
        <w:ind w:left="2494" w:hanging="454"/>
      </w:pPr>
    </w:lvl>
    <w:lvl w:ilvl="4" w:tplc="471C5D70">
      <w:start w:val="1"/>
      <w:numFmt w:val="lowerLetter"/>
      <w:lvlText w:val="(%5)"/>
      <w:lvlJc w:val="left"/>
      <w:pPr>
        <w:ind w:left="3174" w:hanging="454"/>
      </w:pPr>
    </w:lvl>
    <w:lvl w:ilvl="5" w:tplc="F02C4B64">
      <w:start w:val="1"/>
      <w:numFmt w:val="lowerRoman"/>
      <w:lvlText w:val="(%6)"/>
      <w:lvlJc w:val="left"/>
      <w:pPr>
        <w:ind w:left="3854" w:hanging="454"/>
      </w:pPr>
    </w:lvl>
    <w:lvl w:ilvl="6" w:tplc="8AAC4A70">
      <w:start w:val="1"/>
      <w:numFmt w:val="decimal"/>
      <w:lvlText w:val="%7."/>
      <w:lvlJc w:val="left"/>
      <w:pPr>
        <w:ind w:left="4534" w:hanging="454"/>
      </w:pPr>
    </w:lvl>
    <w:lvl w:ilvl="7" w:tplc="156076D2">
      <w:start w:val="1"/>
      <w:numFmt w:val="lowerLetter"/>
      <w:lvlText w:val="%8."/>
      <w:lvlJc w:val="left"/>
      <w:pPr>
        <w:ind w:left="5214" w:hanging="454"/>
      </w:pPr>
    </w:lvl>
    <w:lvl w:ilvl="8" w:tplc="DE7031FE">
      <w:start w:val="1"/>
      <w:numFmt w:val="lowerRoman"/>
      <w:lvlText w:val="%9."/>
      <w:lvlJc w:val="left"/>
      <w:pPr>
        <w:ind w:left="5894" w:hanging="454"/>
      </w:pPr>
    </w:lvl>
  </w:abstractNum>
  <w:abstractNum w:abstractNumId="17" w15:restartNumberingAfterBreak="0">
    <w:nsid w:val="3F1713E4"/>
    <w:multiLevelType w:val="hybridMultilevel"/>
    <w:tmpl w:val="85BA916C"/>
    <w:lvl w:ilvl="0" w:tplc="08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8" w15:restartNumberingAfterBreak="0">
    <w:nsid w:val="41B03FEF"/>
    <w:multiLevelType w:val="hybridMultilevel"/>
    <w:tmpl w:val="E10E718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81C2A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E602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775B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2E43F3"/>
    <w:multiLevelType w:val="multilevel"/>
    <w:tmpl w:val="2AB6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9E7311"/>
    <w:multiLevelType w:val="hybridMultilevel"/>
    <w:tmpl w:val="5042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F03"/>
    <w:multiLevelType w:val="hybridMultilevel"/>
    <w:tmpl w:val="EB76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9AA"/>
    <w:multiLevelType w:val="hybridMultilevel"/>
    <w:tmpl w:val="4AB21D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9186676">
    <w:abstractNumId w:val="0"/>
  </w:num>
  <w:num w:numId="2" w16cid:durableId="2067993664">
    <w:abstractNumId w:val="1"/>
  </w:num>
  <w:num w:numId="3" w16cid:durableId="1624311050">
    <w:abstractNumId w:val="2"/>
  </w:num>
  <w:num w:numId="4" w16cid:durableId="782841778">
    <w:abstractNumId w:val="3"/>
  </w:num>
  <w:num w:numId="5" w16cid:durableId="94910615">
    <w:abstractNumId w:val="16"/>
  </w:num>
  <w:num w:numId="6" w16cid:durableId="404650155">
    <w:abstractNumId w:val="19"/>
  </w:num>
  <w:num w:numId="7" w16cid:durableId="1328091627">
    <w:abstractNumId w:val="12"/>
  </w:num>
  <w:num w:numId="8" w16cid:durableId="1034229605">
    <w:abstractNumId w:val="6"/>
  </w:num>
  <w:num w:numId="9" w16cid:durableId="1811287118">
    <w:abstractNumId w:val="20"/>
  </w:num>
  <w:num w:numId="10" w16cid:durableId="919757174">
    <w:abstractNumId w:val="11"/>
  </w:num>
  <w:num w:numId="11" w16cid:durableId="895242722">
    <w:abstractNumId w:val="8"/>
  </w:num>
  <w:num w:numId="12" w16cid:durableId="2035114758">
    <w:abstractNumId w:val="9"/>
  </w:num>
  <w:num w:numId="13" w16cid:durableId="1498688758">
    <w:abstractNumId w:val="21"/>
  </w:num>
  <w:num w:numId="14" w16cid:durableId="678115443">
    <w:abstractNumId w:val="7"/>
  </w:num>
  <w:num w:numId="15" w16cid:durableId="870798641">
    <w:abstractNumId w:val="10"/>
  </w:num>
  <w:num w:numId="16" w16cid:durableId="363486108">
    <w:abstractNumId w:val="17"/>
  </w:num>
  <w:num w:numId="17" w16cid:durableId="1888446716">
    <w:abstractNumId w:val="23"/>
  </w:num>
  <w:num w:numId="18" w16cid:durableId="536964883">
    <w:abstractNumId w:val="22"/>
  </w:num>
  <w:num w:numId="19" w16cid:durableId="1578243957">
    <w:abstractNumId w:val="25"/>
  </w:num>
  <w:num w:numId="20" w16cid:durableId="2145731714">
    <w:abstractNumId w:val="14"/>
  </w:num>
  <w:num w:numId="21" w16cid:durableId="1463041630">
    <w:abstractNumId w:val="4"/>
  </w:num>
  <w:num w:numId="22" w16cid:durableId="705525115">
    <w:abstractNumId w:val="15"/>
  </w:num>
  <w:num w:numId="23" w16cid:durableId="387411888">
    <w:abstractNumId w:val="5"/>
  </w:num>
  <w:num w:numId="24" w16cid:durableId="1032074804">
    <w:abstractNumId w:val="13"/>
  </w:num>
  <w:num w:numId="25" w16cid:durableId="882981089">
    <w:abstractNumId w:val="24"/>
  </w:num>
  <w:num w:numId="26" w16cid:durableId="5551640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0F"/>
    <w:rsid w:val="00003952"/>
    <w:rsid w:val="00015AEA"/>
    <w:rsid w:val="00034F10"/>
    <w:rsid w:val="00042FFC"/>
    <w:rsid w:val="000549EE"/>
    <w:rsid w:val="00055CE6"/>
    <w:rsid w:val="00081984"/>
    <w:rsid w:val="000914DA"/>
    <w:rsid w:val="00102066"/>
    <w:rsid w:val="001137A6"/>
    <w:rsid w:val="001228AB"/>
    <w:rsid w:val="00123FF0"/>
    <w:rsid w:val="00126D27"/>
    <w:rsid w:val="00127E03"/>
    <w:rsid w:val="00142D29"/>
    <w:rsid w:val="00162D56"/>
    <w:rsid w:val="001713EC"/>
    <w:rsid w:val="00193601"/>
    <w:rsid w:val="001A04EE"/>
    <w:rsid w:val="001A1045"/>
    <w:rsid w:val="001A158B"/>
    <w:rsid w:val="001A2094"/>
    <w:rsid w:val="001A2C8F"/>
    <w:rsid w:val="001B553F"/>
    <w:rsid w:val="001C5E33"/>
    <w:rsid w:val="001F27A5"/>
    <w:rsid w:val="0020236A"/>
    <w:rsid w:val="002037DA"/>
    <w:rsid w:val="00220B88"/>
    <w:rsid w:val="00231D8F"/>
    <w:rsid w:val="002715D0"/>
    <w:rsid w:val="00287BE5"/>
    <w:rsid w:val="00292182"/>
    <w:rsid w:val="002B767D"/>
    <w:rsid w:val="002D0DA8"/>
    <w:rsid w:val="002E5168"/>
    <w:rsid w:val="002E6822"/>
    <w:rsid w:val="00305DBA"/>
    <w:rsid w:val="003108B6"/>
    <w:rsid w:val="00331830"/>
    <w:rsid w:val="003660BE"/>
    <w:rsid w:val="00396007"/>
    <w:rsid w:val="003C57E7"/>
    <w:rsid w:val="003F0500"/>
    <w:rsid w:val="003F6113"/>
    <w:rsid w:val="0040352C"/>
    <w:rsid w:val="00423497"/>
    <w:rsid w:val="00426271"/>
    <w:rsid w:val="00436D2A"/>
    <w:rsid w:val="0044101B"/>
    <w:rsid w:val="00446819"/>
    <w:rsid w:val="00446A80"/>
    <w:rsid w:val="00485A3A"/>
    <w:rsid w:val="004968A6"/>
    <w:rsid w:val="004A4748"/>
    <w:rsid w:val="004B6167"/>
    <w:rsid w:val="004D2357"/>
    <w:rsid w:val="004F70DF"/>
    <w:rsid w:val="005072A8"/>
    <w:rsid w:val="00531F7F"/>
    <w:rsid w:val="0055198A"/>
    <w:rsid w:val="00560E84"/>
    <w:rsid w:val="00584BB1"/>
    <w:rsid w:val="00595FF2"/>
    <w:rsid w:val="005A6595"/>
    <w:rsid w:val="005B08AF"/>
    <w:rsid w:val="005B4918"/>
    <w:rsid w:val="005C6409"/>
    <w:rsid w:val="005E3E16"/>
    <w:rsid w:val="0061467D"/>
    <w:rsid w:val="0064716C"/>
    <w:rsid w:val="00691E40"/>
    <w:rsid w:val="0069302A"/>
    <w:rsid w:val="00696BB0"/>
    <w:rsid w:val="006B1498"/>
    <w:rsid w:val="006B42C5"/>
    <w:rsid w:val="006C38A4"/>
    <w:rsid w:val="006D3016"/>
    <w:rsid w:val="006F4ACA"/>
    <w:rsid w:val="00705A87"/>
    <w:rsid w:val="0076505B"/>
    <w:rsid w:val="007740E4"/>
    <w:rsid w:val="007931C2"/>
    <w:rsid w:val="007A02D6"/>
    <w:rsid w:val="007A1C17"/>
    <w:rsid w:val="007C18C3"/>
    <w:rsid w:val="007D17E7"/>
    <w:rsid w:val="007E4DB0"/>
    <w:rsid w:val="008163F0"/>
    <w:rsid w:val="008270AE"/>
    <w:rsid w:val="00827A65"/>
    <w:rsid w:val="00831F7B"/>
    <w:rsid w:val="0084073C"/>
    <w:rsid w:val="008528C5"/>
    <w:rsid w:val="0086120F"/>
    <w:rsid w:val="00864C19"/>
    <w:rsid w:val="00867289"/>
    <w:rsid w:val="00872B43"/>
    <w:rsid w:val="008804CB"/>
    <w:rsid w:val="008B5956"/>
    <w:rsid w:val="008D0701"/>
    <w:rsid w:val="008D3B2B"/>
    <w:rsid w:val="009021C9"/>
    <w:rsid w:val="00913520"/>
    <w:rsid w:val="00914B51"/>
    <w:rsid w:val="00941FA6"/>
    <w:rsid w:val="00945DA0"/>
    <w:rsid w:val="009500E1"/>
    <w:rsid w:val="00962A92"/>
    <w:rsid w:val="00974A7D"/>
    <w:rsid w:val="00976188"/>
    <w:rsid w:val="00991ADB"/>
    <w:rsid w:val="009A6874"/>
    <w:rsid w:val="009B2626"/>
    <w:rsid w:val="009D5537"/>
    <w:rsid w:val="009E4B10"/>
    <w:rsid w:val="009E6FCB"/>
    <w:rsid w:val="00A06CDE"/>
    <w:rsid w:val="00A1158C"/>
    <w:rsid w:val="00A21000"/>
    <w:rsid w:val="00A2199F"/>
    <w:rsid w:val="00A5211D"/>
    <w:rsid w:val="00A54BD7"/>
    <w:rsid w:val="00A55046"/>
    <w:rsid w:val="00A804B3"/>
    <w:rsid w:val="00AB1D75"/>
    <w:rsid w:val="00AB47C0"/>
    <w:rsid w:val="00AD04E9"/>
    <w:rsid w:val="00B10127"/>
    <w:rsid w:val="00B15E67"/>
    <w:rsid w:val="00B163B9"/>
    <w:rsid w:val="00B215CB"/>
    <w:rsid w:val="00B22A98"/>
    <w:rsid w:val="00B50582"/>
    <w:rsid w:val="00B64445"/>
    <w:rsid w:val="00B74957"/>
    <w:rsid w:val="00B823B0"/>
    <w:rsid w:val="00B8322C"/>
    <w:rsid w:val="00BA5052"/>
    <w:rsid w:val="00BA68ED"/>
    <w:rsid w:val="00BB1B3E"/>
    <w:rsid w:val="00BB4892"/>
    <w:rsid w:val="00BD4A43"/>
    <w:rsid w:val="00BD5317"/>
    <w:rsid w:val="00BE55D2"/>
    <w:rsid w:val="00C06B29"/>
    <w:rsid w:val="00C17067"/>
    <w:rsid w:val="00C254BE"/>
    <w:rsid w:val="00C32264"/>
    <w:rsid w:val="00C65C4A"/>
    <w:rsid w:val="00CB3B25"/>
    <w:rsid w:val="00CB5007"/>
    <w:rsid w:val="00CF006D"/>
    <w:rsid w:val="00CF5290"/>
    <w:rsid w:val="00D17977"/>
    <w:rsid w:val="00D21C7C"/>
    <w:rsid w:val="00D2628F"/>
    <w:rsid w:val="00D31DCD"/>
    <w:rsid w:val="00D557B4"/>
    <w:rsid w:val="00D60CA2"/>
    <w:rsid w:val="00D615F0"/>
    <w:rsid w:val="00D717DA"/>
    <w:rsid w:val="00D81B03"/>
    <w:rsid w:val="00D94018"/>
    <w:rsid w:val="00DA177B"/>
    <w:rsid w:val="00DA282A"/>
    <w:rsid w:val="00DB1DD4"/>
    <w:rsid w:val="00DC43DF"/>
    <w:rsid w:val="00DC7D45"/>
    <w:rsid w:val="00DF3418"/>
    <w:rsid w:val="00E2486F"/>
    <w:rsid w:val="00E402DC"/>
    <w:rsid w:val="00E54E00"/>
    <w:rsid w:val="00E6081D"/>
    <w:rsid w:val="00E65E03"/>
    <w:rsid w:val="00E7438E"/>
    <w:rsid w:val="00E76311"/>
    <w:rsid w:val="00E90651"/>
    <w:rsid w:val="00E93BE9"/>
    <w:rsid w:val="00EA1A8E"/>
    <w:rsid w:val="00EA271F"/>
    <w:rsid w:val="00EA5F48"/>
    <w:rsid w:val="00EB6F8B"/>
    <w:rsid w:val="00EE37C9"/>
    <w:rsid w:val="00EF37BB"/>
    <w:rsid w:val="00F01677"/>
    <w:rsid w:val="00F11A48"/>
    <w:rsid w:val="00F1667C"/>
    <w:rsid w:val="00F27ECD"/>
    <w:rsid w:val="00F405CC"/>
    <w:rsid w:val="00F42003"/>
    <w:rsid w:val="00F47555"/>
    <w:rsid w:val="00F53281"/>
    <w:rsid w:val="00F54DA7"/>
    <w:rsid w:val="00F7347F"/>
    <w:rsid w:val="00F91F43"/>
    <w:rsid w:val="00F959AA"/>
    <w:rsid w:val="00FA6D3B"/>
    <w:rsid w:val="00FB0B80"/>
    <w:rsid w:val="00FC0A33"/>
    <w:rsid w:val="00FD6B46"/>
    <w:rsid w:val="00FF599E"/>
    <w:rsid w:val="2825865F"/>
    <w:rsid w:val="56D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8D36BB"/>
  <w15:docId w15:val="{A1745E7C-CE4A-415B-B9FA-1EA4BAD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i w:val="0"/>
      <w:sz w:val="20"/>
      <w:szCs w:val="20"/>
    </w:rPr>
  </w:style>
  <w:style w:type="character" w:customStyle="1" w:styleId="WW8Num2z1">
    <w:name w:val="WW8Num2z1"/>
    <w:rPr>
      <w:b w:val="0"/>
      <w:i w:val="0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i w:val="0"/>
      <w:sz w:val="20"/>
      <w:szCs w:val="20"/>
    </w:rPr>
  </w:style>
  <w:style w:type="character" w:customStyle="1" w:styleId="WW8Num4z0">
    <w:name w:val="WW8Num4z0"/>
    <w:rPr>
      <w:rFonts w:cs="Arial"/>
      <w:b/>
      <w:i w:val="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b w:val="0"/>
      <w:i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WW8Num5z0">
    <w:name w:val="WW8Num5z0"/>
    <w:rPr>
      <w:b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6z3">
    <w:name w:val="WW8Num6z3"/>
  </w:style>
  <w:style w:type="character" w:customStyle="1" w:styleId="WW8Num5z1">
    <w:name w:val="WW8Num5z1"/>
    <w:rPr>
      <w:rFonts w:ascii="Courier New" w:hAnsi="Courier New" w:cs="Courier New"/>
      <w:b w:val="0"/>
      <w:bCs w:val="0"/>
      <w:iCs/>
      <w:sz w:val="22"/>
      <w:szCs w:val="22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b/>
      <w:i w:val="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3">
    <w:name w:val="WW8Num11z3"/>
    <w:rPr>
      <w:b/>
    </w:rPr>
  </w:style>
  <w:style w:type="character" w:customStyle="1" w:styleId="WW-DefaultParagraphFont1">
    <w:name w:val="WW-Default Paragraph Font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b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8Num7z2">
    <w:name w:val="WW8Num7z2"/>
    <w:rPr>
      <w:b w:val="0"/>
      <w:i w:val="0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4z0">
    <w:name w:val="WW8Num14z0"/>
    <w:rPr>
      <w:b/>
      <w:i w:val="0"/>
    </w:rPr>
  </w:style>
  <w:style w:type="character" w:customStyle="1" w:styleId="WW8Num15z0">
    <w:name w:val="WW8Num15z0"/>
    <w:rPr>
      <w:b/>
      <w:i w:val="0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/>
      <w:i w:val="0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  <w:i w:val="0"/>
    </w:rPr>
  </w:style>
  <w:style w:type="character" w:customStyle="1" w:styleId="WW8Num21z0">
    <w:name w:val="WW8Num21z0"/>
    <w:rPr>
      <w:b/>
      <w:i w:val="0"/>
    </w:rPr>
  </w:style>
  <w:style w:type="character" w:customStyle="1" w:styleId="WW8Num21z2">
    <w:name w:val="WW8Num21z2"/>
    <w:rPr>
      <w:b w:val="0"/>
      <w:i w:val="0"/>
    </w:rPr>
  </w:style>
  <w:style w:type="character" w:customStyle="1" w:styleId="WW-DefaultParagraphFont11">
    <w:name w:val="WW-Default Paragraph Font11"/>
  </w:style>
  <w:style w:type="character" w:customStyle="1" w:styleId="WW8Num2z2">
    <w:name w:val="WW8Num2z2"/>
    <w:rPr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9z2">
    <w:name w:val="WW8Num9z2"/>
    <w:rPr>
      <w:b w:val="0"/>
      <w:i w:val="0"/>
    </w:rPr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cs="Arial"/>
      <w:sz w:val="22"/>
      <w:szCs w:val="2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3F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3B76BA0231F4B8BAB928C73B32DBA" ma:contentTypeVersion="11" ma:contentTypeDescription="Create a new document." ma:contentTypeScope="" ma:versionID="6b3a1a8a0eba01699f1760bded9e32a4">
  <xsd:schema xmlns:xsd="http://www.w3.org/2001/XMLSchema" xmlns:xs="http://www.w3.org/2001/XMLSchema" xmlns:p="http://schemas.microsoft.com/office/2006/metadata/properties" xmlns:ns2="c7d040aa-91da-4325-9078-7f42edd1e74d" targetNamespace="http://schemas.microsoft.com/office/2006/metadata/properties" ma:root="true" ma:fieldsID="9ee15d8c28c36f415bf92da4e8b91934" ns2:_="">
    <xsd:import namespace="c7d040aa-91da-4325-9078-7f42edd1e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40aa-91da-4325-9078-7f42edd1e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28921-4D22-459A-9703-8974041F0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E985D-7C6D-4C01-9CED-AF6872C4D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40aa-91da-4325-9078-7f42edd1e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629FF-D4AA-4250-8BE6-4A5E659AA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Leighton Buzzard Athletic Club</dc:title>
  <dc:creator>keith williams</dc:creator>
  <cp:lastModifiedBy>Michael Furness</cp:lastModifiedBy>
  <cp:revision>33</cp:revision>
  <cp:lastPrinted>2018-07-16T09:56:00Z</cp:lastPrinted>
  <dcterms:created xsi:type="dcterms:W3CDTF">2023-12-07T09:33:00Z</dcterms:created>
  <dcterms:modified xsi:type="dcterms:W3CDTF">2024-03-17T15:51:00Z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0x010100D413B76BA0231F4B8BAB928C73B32DBA</vt:lpwstr>
  </property>
</Properties>
</file>